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52494176" r:id="rId9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F700EC" w:rsidRDefault="00300B1E" w:rsidP="00AD736B">
      <w:r>
        <w:t>«</w:t>
      </w:r>
      <w:r w:rsidR="00AD736B">
        <w:t>22</w:t>
      </w:r>
      <w:r w:rsidR="00F704AE">
        <w:t xml:space="preserve">» </w:t>
      </w:r>
      <w:r w:rsidR="00AD736B">
        <w:t xml:space="preserve">июня </w:t>
      </w:r>
      <w:r w:rsidR="00A740B8">
        <w:t xml:space="preserve"> 2023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AD736B">
        <w:t xml:space="preserve"> </w:t>
      </w:r>
      <w:r w:rsidR="00665DB6">
        <w:tab/>
      </w:r>
      <w:r w:rsidR="00665DB6">
        <w:tab/>
      </w:r>
      <w:r w:rsidR="001A0F24">
        <w:t xml:space="preserve">    </w:t>
      </w:r>
      <w:r w:rsidR="00AD736B">
        <w:t xml:space="preserve">                                 </w:t>
      </w:r>
      <w:r w:rsidR="001A0F24">
        <w:t xml:space="preserve">                         </w:t>
      </w:r>
      <w:r w:rsidR="00F700EC">
        <w:rPr>
          <w:rFonts w:eastAsia="Segoe UI Symbol"/>
        </w:rPr>
        <w:t>№</w:t>
      </w:r>
      <w:r w:rsidR="00AD736B">
        <w:rPr>
          <w:rFonts w:eastAsia="Segoe UI Symbol"/>
        </w:rPr>
        <w:t>65</w:t>
      </w:r>
    </w:p>
    <w:p w:rsidR="00665DB6" w:rsidRDefault="001A0F24" w:rsidP="00665DB6">
      <w:r>
        <w:t xml:space="preserve">   </w:t>
      </w:r>
    </w:p>
    <w:p w:rsidR="00665DB6" w:rsidRDefault="00665DB6" w:rsidP="00665DB6"/>
    <w:p w:rsidR="00E26BC7" w:rsidRDefault="00EA2FC3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О внесение изменений в постановление местной администрации муниципального образования город Петергоф от 03.11.2022 №134 </w:t>
      </w:r>
      <w:r w:rsidR="00FC2DD1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t xml:space="preserve">» </w:t>
      </w:r>
      <w:r w:rsidR="00AD736B">
        <w:t xml:space="preserve">(с </w:t>
      </w:r>
      <w:proofErr w:type="spellStart"/>
      <w:r w:rsidR="00AD736B">
        <w:t>изм</w:t>
      </w:r>
      <w:proofErr w:type="spellEnd"/>
      <w:r w:rsidR="00AD736B">
        <w:t>. от 30.05</w:t>
      </w:r>
      <w:r w:rsidR="00C9797E">
        <w:t>.2023)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A2FC3" w:rsidRPr="00881917" w:rsidRDefault="00D3610D" w:rsidP="00EA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BC7CB6">
        <w:rPr>
          <w:sz w:val="28"/>
          <w:szCs w:val="28"/>
        </w:rPr>
        <w:t>«</w:t>
      </w:r>
      <w:r w:rsidR="00EA2FC3">
        <w:rPr>
          <w:sz w:val="28"/>
          <w:szCs w:val="28"/>
        </w:rPr>
        <w:t xml:space="preserve">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DA56D0">
        <w:rPr>
          <w:sz w:val="28"/>
          <w:szCs w:val="28"/>
        </w:rPr>
        <w:t xml:space="preserve"> </w:t>
      </w:r>
      <w:r w:rsidR="00C9797E">
        <w:rPr>
          <w:sz w:val="28"/>
          <w:szCs w:val="28"/>
        </w:rPr>
        <w:t xml:space="preserve">(с изменениями от </w:t>
      </w:r>
      <w:r w:rsidR="00AD736B">
        <w:rPr>
          <w:sz w:val="28"/>
          <w:szCs w:val="28"/>
        </w:rPr>
        <w:t>30.05</w:t>
      </w:r>
      <w:r w:rsidR="008A0F05">
        <w:rPr>
          <w:sz w:val="28"/>
          <w:szCs w:val="28"/>
        </w:rPr>
        <w:t>.2023</w:t>
      </w:r>
      <w:r w:rsidR="00C9797E">
        <w:rPr>
          <w:sz w:val="28"/>
          <w:szCs w:val="28"/>
        </w:rPr>
        <w:t>)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к Постановлению в редакции согласно приложению к настоящему Постановлению. </w:t>
      </w:r>
    </w:p>
    <w:p w:rsidR="00A740B8" w:rsidRDefault="00A740B8" w:rsidP="00A740B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 xml:space="preserve">2. Приложения </w:t>
      </w:r>
      <w:r w:rsidR="00767CBB">
        <w:rPr>
          <w:sz w:val="28"/>
          <w:szCs w:val="28"/>
        </w:rPr>
        <w:t>№№</w:t>
      </w:r>
      <w:r w:rsidR="00AD736B">
        <w:rPr>
          <w:sz w:val="28"/>
          <w:szCs w:val="28"/>
        </w:rPr>
        <w:t>1,</w:t>
      </w:r>
      <w:r w:rsidR="001E4E39">
        <w:rPr>
          <w:sz w:val="28"/>
          <w:szCs w:val="28"/>
        </w:rPr>
        <w:t>2,3,4,</w:t>
      </w:r>
      <w:r w:rsidR="00C0202F">
        <w:rPr>
          <w:sz w:val="28"/>
          <w:szCs w:val="28"/>
        </w:rPr>
        <w:t>6,7,8,9,10,11,12,13,14</w:t>
      </w:r>
      <w:r w:rsidR="00AD736B">
        <w:rPr>
          <w:sz w:val="28"/>
          <w:szCs w:val="28"/>
        </w:rPr>
        <w:t>,15</w:t>
      </w:r>
      <w:r w:rsidR="00DA4D56">
        <w:rPr>
          <w:sz w:val="28"/>
          <w:szCs w:val="28"/>
        </w:rPr>
        <w:t xml:space="preserve"> </w:t>
      </w:r>
      <w:r w:rsidRPr="00881917">
        <w:rPr>
          <w:sz w:val="28"/>
          <w:szCs w:val="28"/>
        </w:rPr>
        <w:t xml:space="preserve">к </w:t>
      </w:r>
      <w:r w:rsidR="00094154">
        <w:rPr>
          <w:sz w:val="28"/>
          <w:szCs w:val="28"/>
        </w:rPr>
        <w:t xml:space="preserve">Ведомственной целевой программе </w:t>
      </w:r>
      <w:r w:rsidRPr="00881917">
        <w:rPr>
          <w:sz w:val="28"/>
          <w:szCs w:val="28"/>
        </w:rPr>
        <w:t>оставить без изменения.</w:t>
      </w:r>
    </w:p>
    <w:p w:rsidR="00EE0E39" w:rsidRPr="00A740B8" w:rsidRDefault="008A0F05" w:rsidP="00EE0E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E39" w:rsidRPr="00EE0E39">
        <w:rPr>
          <w:sz w:val="28"/>
        </w:rPr>
        <w:t xml:space="preserve">. Постановление вступает в силу с даты </w:t>
      </w:r>
      <w:r w:rsidR="00A740B8">
        <w:rPr>
          <w:sz w:val="28"/>
        </w:rPr>
        <w:t>подписания</w:t>
      </w:r>
      <w:r w:rsidR="00EE0E39" w:rsidRPr="00EE0E39">
        <w:rPr>
          <w:sz w:val="28"/>
        </w:rPr>
        <w:t>.</w:t>
      </w:r>
    </w:p>
    <w:p w:rsidR="00EE0E39" w:rsidRPr="00EE0E39" w:rsidRDefault="008A0F05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F4699" w:rsidRDefault="008F4699" w:rsidP="008C41FD">
      <w:pPr>
        <w:widowControl w:val="0"/>
        <w:jc w:val="right"/>
      </w:pPr>
    </w:p>
    <w:p w:rsidR="008A0F05" w:rsidRDefault="008A0F05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«_____» </w:t>
      </w:r>
      <w:r>
        <w:t>______________</w:t>
      </w:r>
      <w:r w:rsidR="00CA43D9">
        <w:t xml:space="preserve">№ </w:t>
      </w:r>
      <w:r>
        <w:t>___</w:t>
      </w:r>
      <w:r w:rsidR="005138B0">
        <w:t>_</w:t>
      </w: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1E4E39">
        <w:rPr>
          <w:szCs w:val="24"/>
        </w:rPr>
        <w:t>11</w:t>
      </w:r>
      <w:r w:rsidR="002A3EA9">
        <w:rPr>
          <w:szCs w:val="24"/>
        </w:rPr>
        <w:t>7</w:t>
      </w:r>
      <w:r w:rsidR="00410145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-</w:t>
      </w:r>
      <w:r w:rsidR="00FA549B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BC7CB6">
        <w:rPr>
          <w:szCs w:val="24"/>
        </w:rPr>
        <w:t>1740</w:t>
      </w:r>
      <w:r w:rsidR="00410145"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094154" w:rsidRDefault="00C0202F" w:rsidP="00AF3C4A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="00094154" w:rsidRPr="00094154">
              <w:rPr>
                <w:szCs w:val="24"/>
              </w:rPr>
              <w:t xml:space="preserve">редоставление батутов для </w:t>
            </w:r>
            <w:r w:rsidR="00AF3C4A">
              <w:rPr>
                <w:szCs w:val="24"/>
              </w:rPr>
              <w:t xml:space="preserve">детей на территории </w:t>
            </w:r>
            <w:r w:rsidR="00094154" w:rsidRPr="00094154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094154">
              <w:rPr>
                <w:szCs w:val="24"/>
              </w:rPr>
              <w:t>усл</w:t>
            </w:r>
            <w:proofErr w:type="spellEnd"/>
            <w:r w:rsidRPr="00094154">
              <w:rPr>
                <w:szCs w:val="24"/>
              </w:rPr>
              <w:t>.</w:t>
            </w:r>
          </w:p>
          <w:p w:rsidR="00E84B10" w:rsidRPr="00094154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Pr="00094154" w:rsidRDefault="00E84B10" w:rsidP="002B64DE">
            <w:pPr>
              <w:jc w:val="center"/>
              <w:rPr>
                <w:szCs w:val="24"/>
              </w:rPr>
            </w:pPr>
          </w:p>
          <w:p w:rsidR="00E84B10" w:rsidRPr="00094154" w:rsidRDefault="00E84B10" w:rsidP="002B64DE">
            <w:pPr>
              <w:jc w:val="center"/>
              <w:rPr>
                <w:szCs w:val="24"/>
              </w:rPr>
            </w:pPr>
            <w:r w:rsidRPr="00094154">
              <w:rPr>
                <w:szCs w:val="24"/>
              </w:rPr>
              <w:t>10</w:t>
            </w:r>
          </w:p>
        </w:tc>
      </w:tr>
      <w:tr w:rsidR="00E17159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Pr="0013437E" w:rsidRDefault="00E17159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59" w:rsidRDefault="00E17159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59" w:rsidRDefault="00E17159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59" w:rsidRDefault="00E17159" w:rsidP="00302B8F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17159" w:rsidRDefault="00E17159" w:rsidP="00E84B10">
            <w:pPr>
              <w:rPr>
                <w:szCs w:val="24"/>
              </w:rPr>
            </w:pPr>
          </w:p>
          <w:p w:rsidR="00E17159" w:rsidRDefault="00E1715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</w:p>
          <w:p w:rsidR="00E17159" w:rsidRDefault="00E17159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3437E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A9" w:rsidRDefault="00C348A9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детского </w:t>
            </w:r>
            <w:r>
              <w:rPr>
                <w:szCs w:val="24"/>
              </w:rPr>
              <w:lastRenderedPageBreak/>
              <w:t>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23F68" w:rsidRDefault="00E84B10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17159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4B1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17159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4B10">
              <w:rPr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F0751A" w:rsidRDefault="00E84B10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84B10" w:rsidRPr="0013437E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DA56D0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DA56D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3A372A" w:rsidRDefault="00E84B10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0B0354" w:rsidP="00DA56D0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EE1E53">
              <w:rPr>
                <w:rFonts w:eastAsia="Calibri"/>
                <w:szCs w:val="24"/>
              </w:rPr>
              <w:t>4</w:t>
            </w:r>
            <w:r w:rsidR="00C9797E">
              <w:rPr>
                <w:rFonts w:eastAsia="Calibri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841B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8.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3990" w:rsidRDefault="00E84B10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досуговых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84B10" w:rsidRPr="00150D5C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DA56D0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7573DC" w:rsidRDefault="00E84B10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C348A9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 w:rsidR="00E84B10">
              <w:rPr>
                <w:szCs w:val="24"/>
              </w:rPr>
              <w:t>усл</w:t>
            </w:r>
            <w:proofErr w:type="spellEnd"/>
            <w:r w:rsidR="00E84B10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Default="00C348A9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C348A9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40B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7573DC" w:rsidRDefault="00A740B8" w:rsidP="008C29F4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Default="002A3EA9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Default="00A740B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Default="00A740B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C9797E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C9797E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66D20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Pr="00C716A5" w:rsidRDefault="00C9797E" w:rsidP="008C29F4">
            <w:r>
              <w:t>О</w:t>
            </w:r>
            <w:r w:rsidR="00082D70">
              <w:t xml:space="preserve">рганизация </w:t>
            </w:r>
            <w:proofErr w:type="spellStart"/>
            <w:r w:rsidR="00082D70">
              <w:t>досугового</w:t>
            </w:r>
            <w:proofErr w:type="spellEnd"/>
            <w:r w:rsidR="00082D70">
              <w:t xml:space="preserve"> мероприятия для ветеранов Петродворцового часового завода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7E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97E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E" w:rsidRDefault="00C9797E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7E" w:rsidRDefault="00C9797E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и проведение экскурсий для жителей муниципального образования город Петергоф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666D2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A7974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8C29F4">
            <w:r>
              <w:t xml:space="preserve">Организация </w:t>
            </w:r>
            <w:proofErr w:type="spellStart"/>
            <w:r>
              <w:t>конно</w:t>
            </w:r>
            <w:proofErr w:type="spellEnd"/>
            <w:r w:rsidR="00EE1E53">
              <w:t xml:space="preserve"> </w:t>
            </w:r>
            <w:r>
              <w:t>-</w:t>
            </w:r>
            <w:r w:rsidR="00EE1E53">
              <w:t xml:space="preserve">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20" w:rsidRDefault="00666D2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20" w:rsidRDefault="00666D20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0" w:rsidRDefault="00666D20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20" w:rsidRDefault="00666D20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8A7974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8A7974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8C29F4"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74" w:rsidRDefault="008A7974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974" w:rsidRDefault="008A7974" w:rsidP="00DA56D0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4" w:rsidRDefault="008A7974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974" w:rsidRDefault="008A7974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A95879" w:rsidRPr="0013437E" w:rsidTr="00E217F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879" w:rsidRDefault="00A95879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879" w:rsidRDefault="00A95879" w:rsidP="008C29F4">
            <w:pPr>
              <w:rPr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BF449A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BF449A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BF449A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95879" w:rsidRPr="0013437E" w:rsidTr="00E217F7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Default="00A95879" w:rsidP="008A7974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Default="00A95879" w:rsidP="008C29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BF449A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A95879" w:rsidRPr="0013437E" w:rsidTr="00A9587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879" w:rsidRDefault="00A95879" w:rsidP="00A95879">
            <w:pPr>
              <w:snapToGri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A95879" w:rsidRPr="0013437E" w:rsidTr="00A95879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5A2714" w:rsidRDefault="00A95879" w:rsidP="00BF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5A2714" w:rsidRDefault="00A95879" w:rsidP="00BF449A">
            <w:pPr>
              <w:rPr>
                <w:szCs w:val="24"/>
              </w:rPr>
            </w:pPr>
            <w:r w:rsidRPr="005A2714"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t xml:space="preserve">спортивных </w:t>
            </w:r>
            <w:r w:rsidRPr="005A2714">
              <w:rPr>
                <w:szCs w:val="24"/>
              </w:rPr>
              <w:t xml:space="preserve">праздников дворов для жителей </w:t>
            </w:r>
            <w:r w:rsidRPr="005A2714">
              <w:rPr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879" w:rsidRPr="005A2714" w:rsidRDefault="00E17159" w:rsidP="00BF449A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79" w:rsidRDefault="00A95879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5879" w:rsidRPr="005A2714" w:rsidRDefault="00E17159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879" w:rsidRDefault="00A95879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5879" w:rsidRPr="005A2714" w:rsidRDefault="00A95879" w:rsidP="00BF44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17159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879" w:rsidRPr="006D58F0" w:rsidRDefault="00E17159" w:rsidP="00A5088D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A95879" w:rsidRPr="0013437E" w:rsidTr="005D290F"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50D5C" w:rsidRDefault="00A95879" w:rsidP="00BF449A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23F68" w:rsidRDefault="00A95879" w:rsidP="00BF449A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879" w:rsidRPr="00150D5C" w:rsidRDefault="00A95879" w:rsidP="00BF449A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79" w:rsidRPr="00150D5C" w:rsidRDefault="00A95879" w:rsidP="00BF4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879" w:rsidRDefault="00A95879" w:rsidP="00BF4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879" w:rsidRDefault="00A95879" w:rsidP="00BF4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95879" w:rsidRPr="00E84B10" w:rsidTr="00A9587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879" w:rsidRPr="00150D5C" w:rsidRDefault="00A95879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879" w:rsidRDefault="00A95879" w:rsidP="00EA2FC3">
            <w:pPr>
              <w:rPr>
                <w:b/>
                <w:szCs w:val="24"/>
              </w:rPr>
            </w:pPr>
          </w:p>
          <w:p w:rsidR="00A95879" w:rsidRPr="00C93983" w:rsidRDefault="00A95879" w:rsidP="00EA2F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082D70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A95879" w:rsidP="00EA2FC3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95879" w:rsidRPr="00E84B10" w:rsidTr="00EA2FC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150D5C" w:rsidRDefault="00A95879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C93983" w:rsidRDefault="00A95879" w:rsidP="00EA2FC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879" w:rsidRPr="00E84B10" w:rsidRDefault="00A95879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79" w:rsidRPr="00E84B10" w:rsidRDefault="00302B8F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95879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79" w:rsidRPr="00E84B10" w:rsidRDefault="00302B8F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A95879">
              <w:rPr>
                <w:b/>
                <w:bCs/>
                <w:szCs w:val="24"/>
              </w:rPr>
              <w:t>0</w:t>
            </w:r>
          </w:p>
        </w:tc>
      </w:tr>
    </w:tbl>
    <w:p w:rsidR="007979E2" w:rsidRDefault="007979E2" w:rsidP="00CA43D9">
      <w:pPr>
        <w:jc w:val="both"/>
        <w:rPr>
          <w:szCs w:val="24"/>
        </w:rPr>
      </w:pPr>
    </w:p>
    <w:p w:rsidR="00300B1E" w:rsidRPr="00F0751A" w:rsidRDefault="00F0751A" w:rsidP="00F0751A">
      <w:pPr>
        <w:rPr>
          <w:b/>
        </w:rPr>
      </w:pPr>
      <w:r>
        <w:rPr>
          <w:b/>
        </w:rPr>
        <w:t>7</w:t>
      </w:r>
      <w:r w:rsidR="00300B1E" w:rsidRPr="00466390">
        <w:rPr>
          <w:b/>
        </w:rPr>
        <w:t>.Необходимый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:rsidTr="008154B2">
        <w:trPr>
          <w:trHeight w:val="490"/>
        </w:trPr>
        <w:tc>
          <w:tcPr>
            <w:tcW w:w="705" w:type="dxa"/>
            <w:vMerge w:val="restart"/>
          </w:tcPr>
          <w:p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390">
              <w:rPr>
                <w:szCs w:val="24"/>
              </w:rPr>
              <w:t>п/п</w:t>
            </w:r>
          </w:p>
        </w:tc>
        <w:tc>
          <w:tcPr>
            <w:tcW w:w="4257" w:type="dxa"/>
            <w:vMerge w:val="restart"/>
          </w:tcPr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:rsidTr="008154B2">
        <w:trPr>
          <w:trHeight w:val="359"/>
        </w:trPr>
        <w:tc>
          <w:tcPr>
            <w:tcW w:w="705" w:type="dxa"/>
            <w:vMerge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:rsidR="00C348A9" w:rsidRPr="00F0751A" w:rsidRDefault="00C348A9" w:rsidP="00B73E4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2023год</w:t>
            </w:r>
          </w:p>
        </w:tc>
        <w:tc>
          <w:tcPr>
            <w:tcW w:w="1489" w:type="dxa"/>
            <w:gridSpan w:val="2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:rsidTr="00F0751A">
        <w:trPr>
          <w:trHeight w:val="267"/>
        </w:trPr>
        <w:tc>
          <w:tcPr>
            <w:tcW w:w="9214" w:type="dxa"/>
            <w:gridSpan w:val="6"/>
          </w:tcPr>
          <w:p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A6F32" w:rsidRPr="005A2714" w:rsidRDefault="00C0202F" w:rsidP="00302B8F">
            <w:pPr>
              <w:rPr>
                <w:szCs w:val="24"/>
              </w:rPr>
            </w:pPr>
            <w:r w:rsidRPr="00FA40CB">
              <w:rPr>
                <w:szCs w:val="24"/>
              </w:rPr>
              <w:t xml:space="preserve">Организация работы, в том числе </w:t>
            </w:r>
            <w:r>
              <w:rPr>
                <w:szCs w:val="24"/>
              </w:rPr>
              <w:t>п</w:t>
            </w:r>
            <w:r w:rsidRPr="00094154">
              <w:rPr>
                <w:szCs w:val="24"/>
              </w:rPr>
              <w:t xml:space="preserve">редоставление батутов для </w:t>
            </w:r>
            <w:r w:rsidR="007E332D">
              <w:rPr>
                <w:szCs w:val="24"/>
              </w:rPr>
              <w:t xml:space="preserve">детей </w:t>
            </w:r>
            <w:r w:rsidR="00302B8F">
              <w:rPr>
                <w:szCs w:val="24"/>
              </w:rPr>
              <w:t xml:space="preserve">на территории </w:t>
            </w:r>
            <w:r w:rsidRPr="00094154">
              <w:rPr>
                <w:szCs w:val="24"/>
              </w:rPr>
              <w:t xml:space="preserve">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E5348" w:rsidRPr="005A2714" w:rsidRDefault="00C0202F" w:rsidP="00300B1E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228,5</w:t>
            </w:r>
          </w:p>
        </w:tc>
        <w:tc>
          <w:tcPr>
            <w:tcW w:w="1411" w:type="dxa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82C02" w:rsidRPr="005A2714" w:rsidRDefault="00982C02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1" w:type="dxa"/>
            <w:gridSpan w:val="2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3467" w:rsidRPr="005A2714" w:rsidRDefault="00E84B10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5A2714" w:rsidRDefault="00302B8F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302B8F" w:rsidRPr="00FA40CB" w:rsidRDefault="00302B8F" w:rsidP="00302B8F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300B1E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411" w:type="dxa"/>
          </w:tcPr>
          <w:p w:rsidR="00302B8F" w:rsidRDefault="00302B8F" w:rsidP="004207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4207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:rsidR="00302B8F" w:rsidRDefault="00302B8F" w:rsidP="004207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5A2714" w:rsidRDefault="00302B8F" w:rsidP="004207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1424,5</w:t>
            </w:r>
          </w:p>
        </w:tc>
      </w:tr>
      <w:tr w:rsidR="00302B8F" w:rsidRPr="00466390" w:rsidTr="008154B2">
        <w:trPr>
          <w:trHeight w:val="256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367C86" w:rsidRDefault="00302B8F" w:rsidP="00A740B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30" w:type="dxa"/>
            <w:vAlign w:val="center"/>
          </w:tcPr>
          <w:p w:rsidR="00302B8F" w:rsidRPr="00452928" w:rsidRDefault="00302B8F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293,6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Default="00302B8F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A740B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:rsidR="00302B8F" w:rsidRDefault="00302B8F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:rsidR="00302B8F" w:rsidRPr="00466390" w:rsidRDefault="00302B8F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Default="00302B8F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2712D0" w:rsidRDefault="00302B8F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302B8F" w:rsidRPr="00EE054C" w:rsidRDefault="00302B8F" w:rsidP="00471CB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840,4</w:t>
            </w:r>
          </w:p>
        </w:tc>
        <w:tc>
          <w:tcPr>
            <w:tcW w:w="1411" w:type="dxa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:rsidR="00302B8F" w:rsidRPr="006B56A9" w:rsidRDefault="00302B8F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>
              <w:rPr>
                <w:b/>
                <w:bCs/>
                <w:szCs w:val="24"/>
              </w:rPr>
              <w:t>6</w:t>
            </w:r>
          </w:p>
        </w:tc>
      </w:tr>
      <w:tr w:rsidR="00302B8F" w:rsidRPr="00466390" w:rsidTr="00F0751A">
        <w:trPr>
          <w:trHeight w:val="267"/>
        </w:trPr>
        <w:tc>
          <w:tcPr>
            <w:tcW w:w="9214" w:type="dxa"/>
            <w:gridSpan w:val="6"/>
          </w:tcPr>
          <w:p w:rsidR="00302B8F" w:rsidRPr="00F0751A" w:rsidRDefault="00302B8F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numPr>
                <w:ilvl w:val="0"/>
                <w:numId w:val="32"/>
              </w:num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150D5C" w:rsidRDefault="00302B8F" w:rsidP="00EE1E53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192,5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276" w:lineRule="auto"/>
              <w:jc w:val="center"/>
            </w:pPr>
            <w:r>
              <w:t>324,0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347,8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363,7</w:t>
            </w: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ind w:left="321" w:hanging="32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7" w:type="dxa"/>
          </w:tcPr>
          <w:p w:rsidR="00302B8F" w:rsidRPr="00150D5C" w:rsidRDefault="00302B8F" w:rsidP="00EE1E5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302B8F" w:rsidRPr="00466390" w:rsidTr="008154B2">
        <w:trPr>
          <w:trHeight w:val="267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302B8F" w:rsidRPr="00B520B5" w:rsidRDefault="00302B8F" w:rsidP="00666D2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B520B5" w:rsidRDefault="00302B8F" w:rsidP="00EE1E53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:rsidR="00302B8F" w:rsidRPr="00B520B5" w:rsidRDefault="00302B8F" w:rsidP="00666D20">
            <w:pPr>
              <w:spacing w:line="480" w:lineRule="auto"/>
              <w:jc w:val="center"/>
            </w:pPr>
            <w:r>
              <w:t>2200,0</w:t>
            </w:r>
          </w:p>
        </w:tc>
        <w:tc>
          <w:tcPr>
            <w:tcW w:w="1489" w:type="dxa"/>
            <w:gridSpan w:val="2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:rsidR="00302B8F" w:rsidRPr="00B520B5" w:rsidRDefault="00302B8F" w:rsidP="00666D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7" w:type="dxa"/>
          </w:tcPr>
          <w:p w:rsidR="00302B8F" w:rsidRPr="00396E23" w:rsidRDefault="00302B8F" w:rsidP="00EE1E53">
            <w:r w:rsidRPr="00133990">
              <w:rPr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276" w:lineRule="auto"/>
              <w:jc w:val="center"/>
            </w:pPr>
            <w:r>
              <w:t>30,5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Pr="0097457D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7" w:type="dxa"/>
          </w:tcPr>
          <w:p w:rsidR="00302B8F" w:rsidRPr="00133990" w:rsidRDefault="00302B8F" w:rsidP="00EE1E53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150,0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:rsidR="00302B8F" w:rsidRPr="00466390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164,5</w:t>
            </w: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4257" w:type="dxa"/>
          </w:tcPr>
          <w:p w:rsidR="00302B8F" w:rsidRPr="007573DC" w:rsidRDefault="00302B8F" w:rsidP="00EE1E53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167,5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57" w:type="dxa"/>
          </w:tcPr>
          <w:p w:rsidR="00302B8F" w:rsidRPr="00C716A5" w:rsidRDefault="00302B8F" w:rsidP="00EE1E53">
            <w:r>
              <w:t xml:space="preserve">Организация </w:t>
            </w:r>
            <w:r w:rsidR="00DA4D56">
              <w:t xml:space="preserve">и проведение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ветеранов Петродворцового часового завода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436,3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154B2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7" w:type="dxa"/>
          </w:tcPr>
          <w:p w:rsidR="00302B8F" w:rsidRDefault="00302B8F" w:rsidP="00EE1E53">
            <w: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302B8F" w:rsidRDefault="00302B8F" w:rsidP="00666D20">
            <w:pPr>
              <w:spacing w:line="600" w:lineRule="auto"/>
              <w:jc w:val="center"/>
            </w:pPr>
            <w:r>
              <w:t>800,0</w:t>
            </w:r>
          </w:p>
        </w:tc>
        <w:tc>
          <w:tcPr>
            <w:tcW w:w="1489" w:type="dxa"/>
            <w:gridSpan w:val="2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C29F4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257" w:type="dxa"/>
          </w:tcPr>
          <w:p w:rsidR="00302B8F" w:rsidRDefault="00302B8F" w:rsidP="00EE1E53">
            <w:r>
              <w:t>Организация</w:t>
            </w:r>
            <w:r w:rsidR="00DA4D56">
              <w:t xml:space="preserve"> и проведение </w:t>
            </w:r>
            <w:proofErr w:type="spellStart"/>
            <w:r>
              <w:t>конно</w:t>
            </w:r>
            <w:proofErr w:type="spellEnd"/>
            <w:r>
              <w:t xml:space="preserve"> -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1430" w:type="dxa"/>
          </w:tcPr>
          <w:p w:rsidR="00302B8F" w:rsidRDefault="00302B8F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370,0</w:t>
            </w:r>
          </w:p>
        </w:tc>
        <w:tc>
          <w:tcPr>
            <w:tcW w:w="1489" w:type="dxa"/>
            <w:gridSpan w:val="2"/>
            <w:vAlign w:val="center"/>
          </w:tcPr>
          <w:p w:rsidR="00302B8F" w:rsidRDefault="00302B8F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8C29F4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257" w:type="dxa"/>
          </w:tcPr>
          <w:p w:rsidR="00302B8F" w:rsidRDefault="00302B8F" w:rsidP="00EE1E53">
            <w:r>
              <w:rPr>
                <w:szCs w:val="24"/>
              </w:rPr>
              <w:t>Организация</w:t>
            </w:r>
            <w:bookmarkStart w:id="1" w:name="_Hlk33064581"/>
            <w:r>
              <w:rPr>
                <w:szCs w:val="24"/>
              </w:rPr>
              <w:t xml:space="preserve">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1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302B8F" w:rsidRDefault="00302B8F" w:rsidP="00666D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599,8</w:t>
            </w:r>
          </w:p>
        </w:tc>
        <w:tc>
          <w:tcPr>
            <w:tcW w:w="1489" w:type="dxa"/>
            <w:gridSpan w:val="2"/>
            <w:vAlign w:val="center"/>
          </w:tcPr>
          <w:p w:rsidR="00302B8F" w:rsidRDefault="00302B8F" w:rsidP="00666D20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302B8F" w:rsidRDefault="00302B8F" w:rsidP="00666D2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302B8F" w:rsidRPr="00466390" w:rsidTr="001C4181">
        <w:trPr>
          <w:trHeight w:val="670"/>
        </w:trPr>
        <w:tc>
          <w:tcPr>
            <w:tcW w:w="705" w:type="dxa"/>
          </w:tcPr>
          <w:p w:rsidR="00302B8F" w:rsidRDefault="00302B8F" w:rsidP="00666D20">
            <w:pPr>
              <w:suppressAutoHyphens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257" w:type="dxa"/>
          </w:tcPr>
          <w:p w:rsidR="00302B8F" w:rsidRPr="00F0751A" w:rsidRDefault="00302B8F" w:rsidP="00BF449A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302B8F" w:rsidRPr="00F0751A" w:rsidRDefault="00302B8F" w:rsidP="00BF44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5348,1</w:t>
            </w:r>
          </w:p>
        </w:tc>
        <w:tc>
          <w:tcPr>
            <w:tcW w:w="1489" w:type="dxa"/>
            <w:gridSpan w:val="2"/>
          </w:tcPr>
          <w:p w:rsidR="00302B8F" w:rsidRPr="00F0751A" w:rsidRDefault="00302B8F" w:rsidP="00BF449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</w:tcPr>
          <w:p w:rsidR="00302B8F" w:rsidRPr="00F0751A" w:rsidRDefault="00302B8F" w:rsidP="00BF449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967,4</w:t>
            </w:r>
          </w:p>
        </w:tc>
      </w:tr>
      <w:tr w:rsidR="00302B8F" w:rsidRPr="00466390" w:rsidTr="0028693E">
        <w:trPr>
          <w:trHeight w:val="670"/>
        </w:trPr>
        <w:tc>
          <w:tcPr>
            <w:tcW w:w="9214" w:type="dxa"/>
            <w:gridSpan w:val="6"/>
          </w:tcPr>
          <w:p w:rsidR="00302B8F" w:rsidRDefault="00302B8F" w:rsidP="000941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</w:t>
            </w:r>
            <w:r>
              <w:rPr>
                <w:b/>
                <w:bCs/>
                <w:szCs w:val="24"/>
              </w:rPr>
              <w:t xml:space="preserve"> спортивно</w:t>
            </w:r>
            <w:r w:rsidRPr="00F0751A">
              <w:rPr>
                <w:b/>
                <w:bCs/>
                <w:szCs w:val="24"/>
              </w:rPr>
              <w:t xml:space="preserve"> - </w:t>
            </w:r>
            <w:proofErr w:type="spellStart"/>
            <w:r w:rsidRPr="00F0751A">
              <w:rPr>
                <w:b/>
                <w:bCs/>
                <w:szCs w:val="24"/>
              </w:rPr>
              <w:t>досуговых</w:t>
            </w:r>
            <w:proofErr w:type="spellEnd"/>
            <w:r w:rsidRPr="00F0751A">
              <w:rPr>
                <w:b/>
                <w:bCs/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302B8F" w:rsidRPr="00466390" w:rsidTr="008154B2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0941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BF449A">
            <w:pPr>
              <w:rPr>
                <w:szCs w:val="24"/>
              </w:rPr>
            </w:pPr>
            <w:r w:rsidRPr="00A95879">
              <w:rPr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F" w:rsidRPr="00A95879" w:rsidRDefault="00302B8F" w:rsidP="00BF449A">
            <w:pPr>
              <w:autoSpaceDE w:val="0"/>
              <w:jc w:val="center"/>
              <w:rPr>
                <w:szCs w:val="24"/>
              </w:rPr>
            </w:pPr>
            <w:r w:rsidRPr="00A95879">
              <w:rPr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A95879" w:rsidRDefault="00302B8F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BF44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02B8F" w:rsidRPr="00A95879" w:rsidRDefault="00302B8F" w:rsidP="00C020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879">
              <w:rPr>
                <w:szCs w:val="24"/>
              </w:rPr>
              <w:t xml:space="preserve">  </w:t>
            </w:r>
          </w:p>
        </w:tc>
      </w:tr>
      <w:tr w:rsidR="00302B8F" w:rsidRPr="00466390" w:rsidTr="008154B2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rPr>
                <w:b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F" w:rsidRPr="00A95879" w:rsidRDefault="00302B8F" w:rsidP="002712D0">
            <w:pPr>
              <w:jc w:val="center"/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1071,4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02B8F" w:rsidRPr="00466390" w:rsidTr="008154B2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F" w:rsidRPr="00A95879" w:rsidRDefault="00302B8F" w:rsidP="002712D0">
            <w:pPr>
              <w:jc w:val="center"/>
              <w:rPr>
                <w:b/>
                <w:szCs w:val="24"/>
              </w:rPr>
            </w:pPr>
            <w:r w:rsidRPr="00A95879">
              <w:rPr>
                <w:b/>
                <w:szCs w:val="24"/>
              </w:rPr>
              <w:t>7259,9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2 929,1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F" w:rsidRPr="00A95879" w:rsidRDefault="00302B8F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95879">
              <w:rPr>
                <w:b/>
                <w:bCs/>
                <w:szCs w:val="24"/>
              </w:rPr>
              <w:t>3 063,0</w:t>
            </w:r>
          </w:p>
        </w:tc>
      </w:tr>
    </w:tbl>
    <w:p w:rsidR="005A2714" w:rsidRDefault="005A2714" w:rsidP="002712D0"/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8C29F4" w:rsidRDefault="008C29F4" w:rsidP="00FB43D4">
      <w:pPr>
        <w:jc w:val="right"/>
      </w:pPr>
    </w:p>
    <w:p w:rsidR="00302B8F" w:rsidRDefault="00DA4D56" w:rsidP="00302B8F">
      <w:pPr>
        <w:jc w:val="right"/>
      </w:pPr>
      <w:r>
        <w:lastRenderedPageBreak/>
        <w:t>Приложение 11</w:t>
      </w:r>
    </w:p>
    <w:p w:rsidR="00302B8F" w:rsidRDefault="00302B8F" w:rsidP="00302B8F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302B8F" w:rsidRPr="001029F7" w:rsidRDefault="00302B8F" w:rsidP="00302B8F">
      <w:pPr>
        <w:jc w:val="right"/>
        <w:rPr>
          <w:b/>
        </w:rPr>
      </w:pPr>
    </w:p>
    <w:p w:rsidR="00302B8F" w:rsidRPr="00DA4D56" w:rsidRDefault="00302B8F" w:rsidP="00302B8F">
      <w:pPr>
        <w:jc w:val="right"/>
        <w:rPr>
          <w:b/>
        </w:rPr>
      </w:pPr>
    </w:p>
    <w:p w:rsidR="00302B8F" w:rsidRPr="00DA4D56" w:rsidRDefault="00302B8F" w:rsidP="00302B8F">
      <w:pPr>
        <w:jc w:val="center"/>
        <w:rPr>
          <w:b/>
        </w:rPr>
      </w:pPr>
      <w:r w:rsidRPr="00DA4D56">
        <w:rPr>
          <w:b/>
        </w:rPr>
        <w:t>Сметный расчет</w:t>
      </w:r>
      <w:r w:rsidR="00DA4D56" w:rsidRPr="00DA4D56">
        <w:rPr>
          <w:b/>
        </w:rPr>
        <w:t xml:space="preserve"> к пункту 11</w:t>
      </w:r>
      <w:r w:rsidRPr="00DA4D56">
        <w:rPr>
          <w:b/>
        </w:rPr>
        <w:t xml:space="preserve"> программы</w:t>
      </w:r>
    </w:p>
    <w:p w:rsidR="00302B8F" w:rsidRPr="00DA4D56" w:rsidRDefault="00302B8F" w:rsidP="00302B8F">
      <w:pPr>
        <w:jc w:val="center"/>
        <w:rPr>
          <w:b/>
        </w:rPr>
      </w:pPr>
      <w:r w:rsidRPr="00DA4D56">
        <w:rPr>
          <w:b/>
        </w:rPr>
        <w:t>«</w:t>
      </w:r>
      <w:r w:rsidR="00DA4D56" w:rsidRPr="00DA4D56">
        <w:rPr>
          <w:b/>
        </w:rPr>
        <w:t xml:space="preserve">Организация </w:t>
      </w:r>
      <w:r w:rsidR="00A5053D">
        <w:rPr>
          <w:b/>
        </w:rPr>
        <w:t xml:space="preserve">и проведение </w:t>
      </w:r>
      <w:proofErr w:type="spellStart"/>
      <w:r w:rsidR="00DA4D56" w:rsidRPr="00DA4D56">
        <w:rPr>
          <w:b/>
        </w:rPr>
        <w:t>досугового</w:t>
      </w:r>
      <w:proofErr w:type="spellEnd"/>
      <w:r w:rsidR="00DA4D56" w:rsidRPr="00DA4D56">
        <w:rPr>
          <w:b/>
        </w:rPr>
        <w:t xml:space="preserve"> мероприятия для ветеранов Петродворцового часового завода</w:t>
      </w:r>
      <w:r w:rsidRPr="00DA4D56">
        <w:rPr>
          <w:b/>
          <w:szCs w:val="24"/>
        </w:rPr>
        <w:t>»</w:t>
      </w:r>
      <w:r w:rsidRPr="00DA4D56">
        <w:rPr>
          <w:b/>
        </w:rPr>
        <w:t xml:space="preserve"> </w:t>
      </w:r>
      <w:r w:rsidRPr="00DA4D56">
        <w:rPr>
          <w:b/>
          <w:szCs w:val="24"/>
        </w:rPr>
        <w:t>на 2023год.</w:t>
      </w:r>
    </w:p>
    <w:tbl>
      <w:tblPr>
        <w:tblW w:w="9243" w:type="dxa"/>
        <w:tblInd w:w="-34" w:type="dxa"/>
        <w:tblLayout w:type="fixed"/>
        <w:tblLook w:val="0000"/>
      </w:tblPr>
      <w:tblGrid>
        <w:gridCol w:w="709"/>
        <w:gridCol w:w="4140"/>
        <w:gridCol w:w="1134"/>
        <w:gridCol w:w="1417"/>
        <w:gridCol w:w="1843"/>
      </w:tblGrid>
      <w:tr w:rsidR="00302B8F" w:rsidRPr="00DC7B1B" w:rsidTr="0042073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B8F" w:rsidRPr="00DC7B1B" w:rsidRDefault="00302B8F" w:rsidP="0042073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B8F" w:rsidRPr="00DC7B1B" w:rsidRDefault="00302B8F" w:rsidP="00420735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8F" w:rsidRPr="00DC7B1B" w:rsidRDefault="00302B8F" w:rsidP="0042073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302B8F" w:rsidRDefault="00302B8F" w:rsidP="00420735">
            <w:pPr>
              <w:jc w:val="center"/>
              <w:rPr>
                <w:szCs w:val="24"/>
              </w:rPr>
            </w:pPr>
          </w:p>
        </w:tc>
      </w:tr>
      <w:tr w:rsidR="00302B8F" w:rsidRPr="00DC7B1B" w:rsidTr="0042073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8F" w:rsidRPr="00403CBE" w:rsidRDefault="00302B8F" w:rsidP="00420735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8F" w:rsidRPr="00A5053D" w:rsidRDefault="00DA4D56" w:rsidP="00420735">
            <w:pPr>
              <w:rPr>
                <w:szCs w:val="24"/>
              </w:rPr>
            </w:pPr>
            <w:r w:rsidRPr="00A5053D">
              <w:t xml:space="preserve">Организация </w:t>
            </w:r>
            <w:r w:rsidR="00A5053D" w:rsidRPr="00A5053D">
              <w:t xml:space="preserve"> и проведение </w:t>
            </w:r>
            <w:proofErr w:type="spellStart"/>
            <w:r w:rsidRPr="00A5053D">
              <w:t>досугового</w:t>
            </w:r>
            <w:proofErr w:type="spellEnd"/>
            <w:r w:rsidRPr="00A5053D">
              <w:t xml:space="preserve">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8F" w:rsidRPr="00403CBE" w:rsidRDefault="00DA4D56" w:rsidP="0042073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02B8F">
              <w:rPr>
                <w:szCs w:val="24"/>
              </w:rPr>
              <w:t xml:space="preserve"> </w:t>
            </w:r>
            <w:proofErr w:type="spellStart"/>
            <w:r w:rsidR="00302B8F">
              <w:rPr>
                <w:szCs w:val="24"/>
              </w:rPr>
              <w:t>усл</w:t>
            </w:r>
            <w:proofErr w:type="spellEnd"/>
            <w:r w:rsidR="00302B8F" w:rsidRPr="00403CBE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8F" w:rsidRPr="00403CBE" w:rsidRDefault="00DA4D56" w:rsidP="00420735">
            <w:pPr>
              <w:rPr>
                <w:szCs w:val="24"/>
              </w:rPr>
            </w:pPr>
            <w:r>
              <w:rPr>
                <w:szCs w:val="24"/>
              </w:rPr>
              <w:t>436 300,00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8F" w:rsidRPr="00403CBE" w:rsidRDefault="00DA4D56" w:rsidP="00420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436 300,00</w:t>
            </w:r>
          </w:p>
        </w:tc>
      </w:tr>
      <w:tr w:rsidR="00302B8F" w:rsidRPr="000429BB" w:rsidTr="0042073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8F" w:rsidRPr="00403CBE" w:rsidRDefault="00302B8F" w:rsidP="00420735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8F" w:rsidRPr="002712D0" w:rsidRDefault="00302B8F" w:rsidP="00420735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8F" w:rsidRPr="007573DC" w:rsidRDefault="00DA4D56" w:rsidP="00420735">
            <w:pPr>
              <w:ind w:left="-108" w:right="-19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02B8F" w:rsidRPr="007573DC">
              <w:rPr>
                <w:b/>
                <w:bCs/>
                <w:szCs w:val="24"/>
              </w:rPr>
              <w:t xml:space="preserve"> </w:t>
            </w:r>
            <w:proofErr w:type="spellStart"/>
            <w:r w:rsidR="00302B8F" w:rsidRPr="007573DC">
              <w:rPr>
                <w:b/>
                <w:bCs/>
                <w:szCs w:val="24"/>
              </w:rPr>
              <w:t>усл</w:t>
            </w:r>
            <w:proofErr w:type="spellEnd"/>
            <w:r w:rsidR="00302B8F"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B8F" w:rsidRDefault="00302B8F" w:rsidP="0042073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8F" w:rsidRPr="00DA4D56" w:rsidRDefault="00DA4D56" w:rsidP="00420735">
            <w:pPr>
              <w:jc w:val="center"/>
              <w:rPr>
                <w:b/>
                <w:szCs w:val="24"/>
              </w:rPr>
            </w:pPr>
            <w:r w:rsidRPr="00DA4D56">
              <w:rPr>
                <w:b/>
                <w:szCs w:val="24"/>
              </w:rPr>
              <w:t>436</w:t>
            </w:r>
            <w:r>
              <w:rPr>
                <w:b/>
                <w:szCs w:val="24"/>
              </w:rPr>
              <w:t xml:space="preserve"> </w:t>
            </w:r>
            <w:r w:rsidRPr="00DA4D56">
              <w:rPr>
                <w:b/>
                <w:szCs w:val="24"/>
              </w:rPr>
              <w:t>300,00</w:t>
            </w:r>
          </w:p>
        </w:tc>
      </w:tr>
    </w:tbl>
    <w:p w:rsidR="00302B8F" w:rsidRDefault="00302B8F" w:rsidP="00302B8F">
      <w:pPr>
        <w:jc w:val="both"/>
        <w:rPr>
          <w:szCs w:val="24"/>
        </w:rPr>
      </w:pPr>
    </w:p>
    <w:p w:rsidR="00302B8F" w:rsidRDefault="00302B8F" w:rsidP="00302B8F">
      <w:pPr>
        <w:rPr>
          <w:szCs w:val="24"/>
        </w:rPr>
      </w:pPr>
    </w:p>
    <w:p w:rsidR="00DA4D56" w:rsidRDefault="00DA4D56" w:rsidP="00DA4D56">
      <w:pPr>
        <w:rPr>
          <w:szCs w:val="24"/>
        </w:rPr>
      </w:pPr>
      <w:r>
        <w:rPr>
          <w:szCs w:val="24"/>
        </w:rPr>
        <w:t xml:space="preserve">Главный специалист организационного отдела  </w:t>
      </w:r>
    </w:p>
    <w:p w:rsidR="00DA4D56" w:rsidRDefault="00DA4D56" w:rsidP="00DA4D56">
      <w:pPr>
        <w:rPr>
          <w:szCs w:val="24"/>
        </w:rPr>
      </w:pPr>
      <w:r>
        <w:rPr>
          <w:szCs w:val="24"/>
        </w:rPr>
        <w:t xml:space="preserve">местной администрации </w:t>
      </w:r>
    </w:p>
    <w:p w:rsidR="00DA4D56" w:rsidRDefault="00DA4D56" w:rsidP="00DA4D56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</w:t>
      </w:r>
      <w:proofErr w:type="spellStart"/>
      <w:r>
        <w:rPr>
          <w:szCs w:val="24"/>
        </w:rPr>
        <w:t>Н.А.Скориантова</w:t>
      </w:r>
      <w:proofErr w:type="spellEnd"/>
    </w:p>
    <w:p w:rsidR="00094154" w:rsidRDefault="00094154" w:rsidP="00CD0366">
      <w:pPr>
        <w:jc w:val="right"/>
        <w:rPr>
          <w:szCs w:val="24"/>
        </w:rPr>
      </w:pPr>
    </w:p>
    <w:p w:rsidR="00C0202F" w:rsidRDefault="00C0202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302B8F" w:rsidRDefault="00302B8F" w:rsidP="00094154">
      <w:pPr>
        <w:jc w:val="right"/>
      </w:pPr>
    </w:p>
    <w:p w:rsidR="001E4E39" w:rsidRDefault="001E4E39" w:rsidP="00094154">
      <w:pPr>
        <w:jc w:val="right"/>
      </w:pPr>
    </w:p>
    <w:p w:rsidR="001E4E39" w:rsidRDefault="001E4E39" w:rsidP="00094154">
      <w:pPr>
        <w:jc w:val="right"/>
      </w:pPr>
    </w:p>
    <w:p w:rsidR="001E4E39" w:rsidRDefault="001E4E39" w:rsidP="00094154">
      <w:pPr>
        <w:jc w:val="right"/>
      </w:pPr>
    </w:p>
    <w:p w:rsidR="00DA4D56" w:rsidRDefault="00DA4D56" w:rsidP="00DA4D56">
      <w:pPr>
        <w:jc w:val="right"/>
      </w:pPr>
      <w:r>
        <w:lastRenderedPageBreak/>
        <w:t xml:space="preserve">Приложение 13 </w:t>
      </w:r>
    </w:p>
    <w:p w:rsidR="00DA4D56" w:rsidRDefault="00DA4D56" w:rsidP="00DA4D56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DA4D56" w:rsidRDefault="00DA4D56" w:rsidP="00DA4D56">
      <w:pPr>
        <w:jc w:val="right"/>
      </w:pPr>
    </w:p>
    <w:p w:rsidR="00DA4D56" w:rsidRDefault="00DA4D56" w:rsidP="00DA4D56">
      <w:pPr>
        <w:jc w:val="right"/>
      </w:pPr>
    </w:p>
    <w:p w:rsidR="00DA4D56" w:rsidRPr="00DA4D56" w:rsidRDefault="00DA4D56" w:rsidP="00DA4D56">
      <w:pPr>
        <w:jc w:val="center"/>
        <w:rPr>
          <w:b/>
        </w:rPr>
      </w:pPr>
      <w:r w:rsidRPr="00DA4D56">
        <w:rPr>
          <w:b/>
        </w:rPr>
        <w:t>Сметный расчет к пункту 1</w:t>
      </w:r>
      <w:r>
        <w:rPr>
          <w:b/>
        </w:rPr>
        <w:t>3</w:t>
      </w:r>
      <w:r w:rsidRPr="00DA4D56">
        <w:rPr>
          <w:b/>
        </w:rPr>
        <w:t xml:space="preserve"> программы</w:t>
      </w:r>
    </w:p>
    <w:p w:rsidR="00DA4D56" w:rsidRPr="00DA4D56" w:rsidRDefault="00DA4D56" w:rsidP="00DA4D56">
      <w:pPr>
        <w:jc w:val="center"/>
        <w:rPr>
          <w:b/>
        </w:rPr>
      </w:pPr>
      <w:r w:rsidRPr="00DA4D56">
        <w:rPr>
          <w:b/>
        </w:rPr>
        <w:t xml:space="preserve">«Организация </w:t>
      </w:r>
      <w:r w:rsidR="00A5053D">
        <w:rPr>
          <w:b/>
        </w:rPr>
        <w:t xml:space="preserve">и проведение </w:t>
      </w:r>
      <w:proofErr w:type="spellStart"/>
      <w:r w:rsidRPr="00DA4D56">
        <w:rPr>
          <w:b/>
        </w:rPr>
        <w:t>конно</w:t>
      </w:r>
      <w:proofErr w:type="spellEnd"/>
      <w:r w:rsidRPr="00DA4D56">
        <w:rPr>
          <w:b/>
        </w:rPr>
        <w:t xml:space="preserve"> - </w:t>
      </w:r>
      <w:proofErr w:type="spellStart"/>
      <w:r w:rsidRPr="00DA4D56">
        <w:rPr>
          <w:b/>
        </w:rPr>
        <w:t>досугового</w:t>
      </w:r>
      <w:proofErr w:type="spellEnd"/>
      <w:r w:rsidRPr="00DA4D56">
        <w:rPr>
          <w:b/>
        </w:rPr>
        <w:t xml:space="preserve"> мероприятия для жителей муниципального образования город Петергоф» </w:t>
      </w:r>
      <w:bookmarkStart w:id="2" w:name="_Hlk116562311"/>
      <w:r w:rsidRPr="00DA4D56">
        <w:rPr>
          <w:b/>
        </w:rPr>
        <w:t>на 2023 год</w:t>
      </w:r>
      <w:bookmarkEnd w:id="2"/>
    </w:p>
    <w:tbl>
      <w:tblPr>
        <w:tblW w:w="9243" w:type="dxa"/>
        <w:tblInd w:w="-34" w:type="dxa"/>
        <w:tblLayout w:type="fixed"/>
        <w:tblLook w:val="0000"/>
      </w:tblPr>
      <w:tblGrid>
        <w:gridCol w:w="709"/>
        <w:gridCol w:w="4282"/>
        <w:gridCol w:w="1275"/>
        <w:gridCol w:w="1418"/>
        <w:gridCol w:w="1559"/>
      </w:tblGrid>
      <w:tr w:rsidR="00DA4D56" w:rsidRPr="00DC7B1B" w:rsidTr="00C12CA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D56" w:rsidRPr="00DA4D56" w:rsidRDefault="00DA4D56" w:rsidP="00C12CA5">
            <w:pPr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 xml:space="preserve">№ </w:t>
            </w:r>
            <w:proofErr w:type="spellStart"/>
            <w:r w:rsidRPr="00DA4D56">
              <w:rPr>
                <w:szCs w:val="24"/>
              </w:rPr>
              <w:t>п</w:t>
            </w:r>
            <w:proofErr w:type="spellEnd"/>
            <w:r w:rsidRPr="00DA4D56">
              <w:rPr>
                <w:szCs w:val="24"/>
              </w:rPr>
              <w:t>/</w:t>
            </w:r>
            <w:proofErr w:type="spellStart"/>
            <w:r w:rsidRPr="00DA4D56">
              <w:rPr>
                <w:szCs w:val="24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D56" w:rsidRPr="00DA4D56" w:rsidRDefault="00DA4D56" w:rsidP="00C12CA5">
            <w:pPr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56" w:rsidRPr="00DA4D56" w:rsidRDefault="00DA4D56" w:rsidP="00C12CA5">
            <w:pPr>
              <w:ind w:left="-108" w:right="-198"/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D56" w:rsidRPr="00DA4D56" w:rsidRDefault="00DA4D56" w:rsidP="00C12CA5">
            <w:pPr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>Цена</w:t>
            </w:r>
          </w:p>
          <w:p w:rsidR="00DA4D56" w:rsidRPr="00DA4D56" w:rsidRDefault="00DA4D56" w:rsidP="00C12CA5">
            <w:pPr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>за ед.,</w:t>
            </w:r>
          </w:p>
          <w:p w:rsidR="00DA4D56" w:rsidRPr="00DA4D56" w:rsidRDefault="00DA4D56" w:rsidP="00C12CA5">
            <w:pPr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D56" w:rsidRPr="00DA4D56" w:rsidRDefault="00DA4D56" w:rsidP="00C12CA5">
            <w:pPr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>Общая стоимость</w:t>
            </w:r>
          </w:p>
          <w:p w:rsidR="00DA4D56" w:rsidRPr="00DA4D56" w:rsidRDefault="00DA4D56" w:rsidP="00C12CA5">
            <w:pPr>
              <w:jc w:val="center"/>
              <w:rPr>
                <w:szCs w:val="24"/>
              </w:rPr>
            </w:pPr>
            <w:r w:rsidRPr="00DA4D56">
              <w:rPr>
                <w:szCs w:val="24"/>
              </w:rPr>
              <w:t xml:space="preserve">руб. </w:t>
            </w:r>
          </w:p>
          <w:p w:rsidR="00DA4D56" w:rsidRPr="00DA4D56" w:rsidRDefault="00DA4D56" w:rsidP="00C12CA5">
            <w:pPr>
              <w:jc w:val="center"/>
              <w:rPr>
                <w:szCs w:val="24"/>
              </w:rPr>
            </w:pPr>
          </w:p>
        </w:tc>
      </w:tr>
      <w:tr w:rsidR="00DA4D56" w:rsidRPr="00DC7B1B" w:rsidTr="00C12CA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D56" w:rsidRPr="00DA4D56" w:rsidRDefault="00DA4D56" w:rsidP="00C12CA5">
            <w:pPr>
              <w:rPr>
                <w:szCs w:val="24"/>
              </w:rPr>
            </w:pPr>
            <w:r w:rsidRPr="00DA4D56">
              <w:rPr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D56" w:rsidRPr="00DA4D56" w:rsidRDefault="00DA4D56" w:rsidP="00C12CA5">
            <w:r w:rsidRPr="00DA4D56">
              <w:t xml:space="preserve">Организация </w:t>
            </w:r>
            <w:proofErr w:type="spellStart"/>
            <w:r w:rsidRPr="00DA4D56">
              <w:t>конно</w:t>
            </w:r>
            <w:proofErr w:type="spellEnd"/>
            <w:r w:rsidRPr="00DA4D56">
              <w:t xml:space="preserve"> - </w:t>
            </w:r>
            <w:proofErr w:type="spellStart"/>
            <w:r w:rsidRPr="00DA4D56">
              <w:t>досугового</w:t>
            </w:r>
            <w:proofErr w:type="spellEnd"/>
            <w:r w:rsidRPr="00DA4D56"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56" w:rsidRPr="00DA4D56" w:rsidRDefault="00DA4D56" w:rsidP="00C12CA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A4D56">
              <w:rPr>
                <w:szCs w:val="24"/>
              </w:rPr>
              <w:t xml:space="preserve"> </w:t>
            </w:r>
            <w:proofErr w:type="spellStart"/>
            <w:r w:rsidRPr="00DA4D56">
              <w:rPr>
                <w:szCs w:val="24"/>
              </w:rPr>
              <w:t>усл</w:t>
            </w:r>
            <w:proofErr w:type="spellEnd"/>
            <w:r w:rsidRPr="00DA4D56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D56" w:rsidRPr="00DA4D56" w:rsidRDefault="00DA4D56" w:rsidP="00DA4D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D56" w:rsidRPr="00DA4D56" w:rsidRDefault="00DA4D56" w:rsidP="00DA4D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370 000,00</w:t>
            </w:r>
          </w:p>
        </w:tc>
      </w:tr>
      <w:tr w:rsidR="00DA4D56" w:rsidRPr="000429BB" w:rsidTr="00C12CA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D56" w:rsidRPr="00DA4D56" w:rsidRDefault="00DA4D56" w:rsidP="00C12CA5">
            <w:pPr>
              <w:rPr>
                <w:szCs w:val="24"/>
              </w:rPr>
            </w:pPr>
            <w:bookmarkStart w:id="3" w:name="_Hlk116562140"/>
            <w:bookmarkStart w:id="4" w:name="_Hlk116562508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D56" w:rsidRPr="00DA4D56" w:rsidRDefault="00DA4D56" w:rsidP="00C12CA5">
            <w:pPr>
              <w:rPr>
                <w:b/>
                <w:bCs/>
              </w:rPr>
            </w:pPr>
            <w:r w:rsidRPr="00DA4D56">
              <w:rPr>
                <w:b/>
                <w:bCs/>
              </w:rPr>
              <w:t>Итого на 2023г.: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56" w:rsidRPr="00DA4D56" w:rsidRDefault="00DA4D56" w:rsidP="00C12CA5">
            <w:pPr>
              <w:ind w:left="-108" w:right="-198"/>
              <w:jc w:val="center"/>
              <w:rPr>
                <w:b/>
                <w:bCs/>
                <w:szCs w:val="24"/>
              </w:rPr>
            </w:pPr>
            <w:r w:rsidRPr="00DA4D56">
              <w:rPr>
                <w:b/>
                <w:bCs/>
                <w:szCs w:val="24"/>
              </w:rPr>
              <w:t xml:space="preserve">1 </w:t>
            </w:r>
            <w:proofErr w:type="spellStart"/>
            <w:r w:rsidRPr="00DA4D56">
              <w:rPr>
                <w:b/>
                <w:bCs/>
                <w:szCs w:val="24"/>
              </w:rPr>
              <w:t>усл</w:t>
            </w:r>
            <w:proofErr w:type="spellEnd"/>
            <w:r w:rsidRPr="00DA4D56">
              <w:rPr>
                <w:b/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D56" w:rsidRPr="00DA4D56" w:rsidRDefault="00DA4D56" w:rsidP="00DA4D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D56" w:rsidRPr="00DA4D56" w:rsidRDefault="00DA4D56" w:rsidP="00DA4D56">
            <w:pPr>
              <w:jc w:val="center"/>
              <w:rPr>
                <w:b/>
                <w:szCs w:val="24"/>
              </w:rPr>
            </w:pPr>
            <w:r w:rsidRPr="00DA4D56">
              <w:rPr>
                <w:b/>
                <w:szCs w:val="24"/>
              </w:rPr>
              <w:t>370 000,00</w:t>
            </w:r>
          </w:p>
        </w:tc>
      </w:tr>
      <w:bookmarkEnd w:id="3"/>
    </w:tbl>
    <w:p w:rsidR="00DA4D56" w:rsidRDefault="00DA4D56" w:rsidP="00DA4D56">
      <w:pPr>
        <w:jc w:val="both"/>
        <w:rPr>
          <w:szCs w:val="24"/>
        </w:rPr>
      </w:pPr>
    </w:p>
    <w:bookmarkEnd w:id="4"/>
    <w:p w:rsidR="00DA4D56" w:rsidRDefault="00DA4D56" w:rsidP="00DA4D56">
      <w:pPr>
        <w:rPr>
          <w:szCs w:val="24"/>
        </w:rPr>
      </w:pPr>
    </w:p>
    <w:p w:rsidR="00DA4D56" w:rsidRDefault="00DA4D56" w:rsidP="00DA4D56">
      <w:pPr>
        <w:rPr>
          <w:szCs w:val="24"/>
        </w:rPr>
      </w:pPr>
      <w:r>
        <w:rPr>
          <w:szCs w:val="24"/>
        </w:rPr>
        <w:t xml:space="preserve">Главный специалист организационного отдела  </w:t>
      </w:r>
    </w:p>
    <w:p w:rsidR="00DA4D56" w:rsidRDefault="00DA4D56" w:rsidP="00DA4D56">
      <w:pPr>
        <w:rPr>
          <w:szCs w:val="24"/>
        </w:rPr>
      </w:pPr>
      <w:r>
        <w:rPr>
          <w:szCs w:val="24"/>
        </w:rPr>
        <w:t xml:space="preserve">местной администрации </w:t>
      </w:r>
    </w:p>
    <w:p w:rsidR="00DA4D56" w:rsidRDefault="00DA4D56" w:rsidP="00DA4D56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</w:t>
      </w:r>
      <w:proofErr w:type="spellStart"/>
      <w:r>
        <w:rPr>
          <w:szCs w:val="24"/>
        </w:rPr>
        <w:t>Н.А.Скориантова</w:t>
      </w:r>
      <w:proofErr w:type="spellEnd"/>
    </w:p>
    <w:p w:rsidR="00DA4D56" w:rsidRDefault="00DA4D56" w:rsidP="00DA4D56">
      <w:pPr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p w:rsidR="00DA4D56" w:rsidRDefault="00DA4D56" w:rsidP="00CD0366">
      <w:pPr>
        <w:jc w:val="right"/>
        <w:rPr>
          <w:szCs w:val="24"/>
        </w:rPr>
      </w:pPr>
    </w:p>
    <w:sectPr w:rsidR="00DA4D56" w:rsidSect="00A740B8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0A" w:rsidRDefault="003E680A" w:rsidP="00300B1E">
      <w:r>
        <w:separator/>
      </w:r>
    </w:p>
  </w:endnote>
  <w:endnote w:type="continuationSeparator" w:id="0">
    <w:p w:rsidR="003E680A" w:rsidRDefault="003E680A" w:rsidP="0030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0A" w:rsidRDefault="003E680A" w:rsidP="00300B1E">
      <w:r>
        <w:separator/>
      </w:r>
    </w:p>
  </w:footnote>
  <w:footnote w:type="continuationSeparator" w:id="0">
    <w:p w:rsidR="003E680A" w:rsidRDefault="003E680A" w:rsidP="00300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C0"/>
    <w:rsid w:val="00001E2E"/>
    <w:rsid w:val="00002970"/>
    <w:rsid w:val="000053EC"/>
    <w:rsid w:val="00007140"/>
    <w:rsid w:val="00010930"/>
    <w:rsid w:val="00010BEC"/>
    <w:rsid w:val="00010E7E"/>
    <w:rsid w:val="0002057B"/>
    <w:rsid w:val="000208E4"/>
    <w:rsid w:val="00024607"/>
    <w:rsid w:val="0002743E"/>
    <w:rsid w:val="000429BB"/>
    <w:rsid w:val="00043E6D"/>
    <w:rsid w:val="00043EFC"/>
    <w:rsid w:val="00045F23"/>
    <w:rsid w:val="0004686F"/>
    <w:rsid w:val="00052DE0"/>
    <w:rsid w:val="000559D1"/>
    <w:rsid w:val="00055C31"/>
    <w:rsid w:val="00060114"/>
    <w:rsid w:val="000616A7"/>
    <w:rsid w:val="000714FF"/>
    <w:rsid w:val="00082D70"/>
    <w:rsid w:val="0008676A"/>
    <w:rsid w:val="00090285"/>
    <w:rsid w:val="00091147"/>
    <w:rsid w:val="000926B9"/>
    <w:rsid w:val="000933B0"/>
    <w:rsid w:val="00094154"/>
    <w:rsid w:val="000A68CF"/>
    <w:rsid w:val="000B0354"/>
    <w:rsid w:val="000B3F9B"/>
    <w:rsid w:val="000D1AF2"/>
    <w:rsid w:val="000F4640"/>
    <w:rsid w:val="000F73CD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84AA6"/>
    <w:rsid w:val="00193E34"/>
    <w:rsid w:val="00194607"/>
    <w:rsid w:val="00195A15"/>
    <w:rsid w:val="001A0F24"/>
    <w:rsid w:val="001A1835"/>
    <w:rsid w:val="001A3CB3"/>
    <w:rsid w:val="001B413C"/>
    <w:rsid w:val="001B4698"/>
    <w:rsid w:val="001C1B3D"/>
    <w:rsid w:val="001C4A8E"/>
    <w:rsid w:val="001C667D"/>
    <w:rsid w:val="001D300F"/>
    <w:rsid w:val="001E3AF6"/>
    <w:rsid w:val="001E4E39"/>
    <w:rsid w:val="001E7FE3"/>
    <w:rsid w:val="001F39F0"/>
    <w:rsid w:val="001F47D4"/>
    <w:rsid w:val="001F5925"/>
    <w:rsid w:val="00200D3A"/>
    <w:rsid w:val="002021B5"/>
    <w:rsid w:val="00203D46"/>
    <w:rsid w:val="00205D01"/>
    <w:rsid w:val="00216C45"/>
    <w:rsid w:val="00223F3E"/>
    <w:rsid w:val="0023431A"/>
    <w:rsid w:val="00236001"/>
    <w:rsid w:val="002412A6"/>
    <w:rsid w:val="00245BA4"/>
    <w:rsid w:val="00253EB4"/>
    <w:rsid w:val="002665F5"/>
    <w:rsid w:val="002712D0"/>
    <w:rsid w:val="00271C15"/>
    <w:rsid w:val="0028042A"/>
    <w:rsid w:val="002846FF"/>
    <w:rsid w:val="0029369F"/>
    <w:rsid w:val="00297588"/>
    <w:rsid w:val="002A3EA9"/>
    <w:rsid w:val="002B3B72"/>
    <w:rsid w:val="002B486B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02B8F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3F1D"/>
    <w:rsid w:val="00395805"/>
    <w:rsid w:val="003A33F4"/>
    <w:rsid w:val="003A372A"/>
    <w:rsid w:val="003A776B"/>
    <w:rsid w:val="003B262A"/>
    <w:rsid w:val="003C1630"/>
    <w:rsid w:val="003C4BAA"/>
    <w:rsid w:val="003D3BE2"/>
    <w:rsid w:val="003E0781"/>
    <w:rsid w:val="003E0BDD"/>
    <w:rsid w:val="003E28D7"/>
    <w:rsid w:val="003E680A"/>
    <w:rsid w:val="003F11D3"/>
    <w:rsid w:val="003F1933"/>
    <w:rsid w:val="003F3A2E"/>
    <w:rsid w:val="003F5A0E"/>
    <w:rsid w:val="00410145"/>
    <w:rsid w:val="00410A7C"/>
    <w:rsid w:val="00411DA8"/>
    <w:rsid w:val="0041252B"/>
    <w:rsid w:val="00417D24"/>
    <w:rsid w:val="00425BE2"/>
    <w:rsid w:val="004317C1"/>
    <w:rsid w:val="0045687C"/>
    <w:rsid w:val="004612DE"/>
    <w:rsid w:val="00463B7F"/>
    <w:rsid w:val="004659D3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7A85"/>
    <w:rsid w:val="004D25FF"/>
    <w:rsid w:val="004E7B45"/>
    <w:rsid w:val="004F0428"/>
    <w:rsid w:val="00503125"/>
    <w:rsid w:val="005138B0"/>
    <w:rsid w:val="00517550"/>
    <w:rsid w:val="0051784E"/>
    <w:rsid w:val="00520278"/>
    <w:rsid w:val="00521B82"/>
    <w:rsid w:val="005220AA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6920"/>
    <w:rsid w:val="0055367C"/>
    <w:rsid w:val="00560EC0"/>
    <w:rsid w:val="0057165C"/>
    <w:rsid w:val="00572C25"/>
    <w:rsid w:val="00573C1E"/>
    <w:rsid w:val="00582DE6"/>
    <w:rsid w:val="00583FF7"/>
    <w:rsid w:val="005873A1"/>
    <w:rsid w:val="0058796E"/>
    <w:rsid w:val="00590FDC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0877"/>
    <w:rsid w:val="005D2B7C"/>
    <w:rsid w:val="005D2EC4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DB2"/>
    <w:rsid w:val="00665DB6"/>
    <w:rsid w:val="00666D20"/>
    <w:rsid w:val="00672543"/>
    <w:rsid w:val="00682132"/>
    <w:rsid w:val="006977F2"/>
    <w:rsid w:val="006A0D12"/>
    <w:rsid w:val="006A7C9E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700EE5"/>
    <w:rsid w:val="00703F59"/>
    <w:rsid w:val="00713436"/>
    <w:rsid w:val="00717D97"/>
    <w:rsid w:val="0072304E"/>
    <w:rsid w:val="0072597B"/>
    <w:rsid w:val="007273F4"/>
    <w:rsid w:val="00734518"/>
    <w:rsid w:val="0073627A"/>
    <w:rsid w:val="00741307"/>
    <w:rsid w:val="00746377"/>
    <w:rsid w:val="007573DC"/>
    <w:rsid w:val="007633E1"/>
    <w:rsid w:val="00763467"/>
    <w:rsid w:val="007647DB"/>
    <w:rsid w:val="00767CBB"/>
    <w:rsid w:val="00783B6E"/>
    <w:rsid w:val="00787AD0"/>
    <w:rsid w:val="00790902"/>
    <w:rsid w:val="007921E3"/>
    <w:rsid w:val="00792EA1"/>
    <w:rsid w:val="00793E58"/>
    <w:rsid w:val="00796B6F"/>
    <w:rsid w:val="0079706F"/>
    <w:rsid w:val="007979E2"/>
    <w:rsid w:val="007A1428"/>
    <w:rsid w:val="007A33E6"/>
    <w:rsid w:val="007A41C3"/>
    <w:rsid w:val="007A4F75"/>
    <w:rsid w:val="007A4F7F"/>
    <w:rsid w:val="007A6F32"/>
    <w:rsid w:val="007A70D6"/>
    <w:rsid w:val="007B2B74"/>
    <w:rsid w:val="007B3B73"/>
    <w:rsid w:val="007B4504"/>
    <w:rsid w:val="007C6764"/>
    <w:rsid w:val="007E08C9"/>
    <w:rsid w:val="007E2CAE"/>
    <w:rsid w:val="007E332D"/>
    <w:rsid w:val="007E382E"/>
    <w:rsid w:val="007E5348"/>
    <w:rsid w:val="007F589F"/>
    <w:rsid w:val="007F7169"/>
    <w:rsid w:val="0080297B"/>
    <w:rsid w:val="008111D4"/>
    <w:rsid w:val="008154B2"/>
    <w:rsid w:val="008159C4"/>
    <w:rsid w:val="00825C28"/>
    <w:rsid w:val="008357F6"/>
    <w:rsid w:val="00841C03"/>
    <w:rsid w:val="0084595E"/>
    <w:rsid w:val="008500F6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A0F05"/>
    <w:rsid w:val="008A7974"/>
    <w:rsid w:val="008B3531"/>
    <w:rsid w:val="008B39BF"/>
    <w:rsid w:val="008C0103"/>
    <w:rsid w:val="008C0B87"/>
    <w:rsid w:val="008C1CD0"/>
    <w:rsid w:val="008C29F4"/>
    <w:rsid w:val="008C41FD"/>
    <w:rsid w:val="008C4C57"/>
    <w:rsid w:val="008D1362"/>
    <w:rsid w:val="008D2C80"/>
    <w:rsid w:val="008D3F36"/>
    <w:rsid w:val="008E4195"/>
    <w:rsid w:val="008F019D"/>
    <w:rsid w:val="008F1942"/>
    <w:rsid w:val="008F4699"/>
    <w:rsid w:val="008F6694"/>
    <w:rsid w:val="00902208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5B3A"/>
    <w:rsid w:val="00982C02"/>
    <w:rsid w:val="009850C1"/>
    <w:rsid w:val="0099114E"/>
    <w:rsid w:val="00992C03"/>
    <w:rsid w:val="009941F6"/>
    <w:rsid w:val="009A7215"/>
    <w:rsid w:val="009A77C0"/>
    <w:rsid w:val="009B4401"/>
    <w:rsid w:val="009B75CD"/>
    <w:rsid w:val="009C2131"/>
    <w:rsid w:val="009F2093"/>
    <w:rsid w:val="009F222D"/>
    <w:rsid w:val="009F558F"/>
    <w:rsid w:val="00A03365"/>
    <w:rsid w:val="00A06D46"/>
    <w:rsid w:val="00A171D3"/>
    <w:rsid w:val="00A23433"/>
    <w:rsid w:val="00A24769"/>
    <w:rsid w:val="00A24D2F"/>
    <w:rsid w:val="00A26EC4"/>
    <w:rsid w:val="00A336EF"/>
    <w:rsid w:val="00A362D1"/>
    <w:rsid w:val="00A362F2"/>
    <w:rsid w:val="00A37145"/>
    <w:rsid w:val="00A377AD"/>
    <w:rsid w:val="00A5053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5879"/>
    <w:rsid w:val="00A96131"/>
    <w:rsid w:val="00AA0C3D"/>
    <w:rsid w:val="00AC1712"/>
    <w:rsid w:val="00AD0538"/>
    <w:rsid w:val="00AD560F"/>
    <w:rsid w:val="00AD66DE"/>
    <w:rsid w:val="00AD736B"/>
    <w:rsid w:val="00AE368E"/>
    <w:rsid w:val="00AE5DB0"/>
    <w:rsid w:val="00AF237C"/>
    <w:rsid w:val="00AF2F07"/>
    <w:rsid w:val="00AF3C4A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2160"/>
    <w:rsid w:val="00B456CD"/>
    <w:rsid w:val="00B46FBE"/>
    <w:rsid w:val="00B520B5"/>
    <w:rsid w:val="00B56951"/>
    <w:rsid w:val="00B617D2"/>
    <w:rsid w:val="00B6356A"/>
    <w:rsid w:val="00B71885"/>
    <w:rsid w:val="00B7189B"/>
    <w:rsid w:val="00B73E44"/>
    <w:rsid w:val="00B841C5"/>
    <w:rsid w:val="00B86E59"/>
    <w:rsid w:val="00B93C0F"/>
    <w:rsid w:val="00B9516C"/>
    <w:rsid w:val="00B96A19"/>
    <w:rsid w:val="00BA2B8A"/>
    <w:rsid w:val="00BA3158"/>
    <w:rsid w:val="00BA3689"/>
    <w:rsid w:val="00BB2B56"/>
    <w:rsid w:val="00BC5271"/>
    <w:rsid w:val="00BC607D"/>
    <w:rsid w:val="00BC6086"/>
    <w:rsid w:val="00BC7CB6"/>
    <w:rsid w:val="00BD09CD"/>
    <w:rsid w:val="00BD1236"/>
    <w:rsid w:val="00BD1C87"/>
    <w:rsid w:val="00BD6C29"/>
    <w:rsid w:val="00BE3933"/>
    <w:rsid w:val="00BF5569"/>
    <w:rsid w:val="00C00CE4"/>
    <w:rsid w:val="00C0202F"/>
    <w:rsid w:val="00C02CEF"/>
    <w:rsid w:val="00C06EB5"/>
    <w:rsid w:val="00C07227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5EFE"/>
    <w:rsid w:val="00C66E13"/>
    <w:rsid w:val="00C67C06"/>
    <w:rsid w:val="00C7393E"/>
    <w:rsid w:val="00C73A68"/>
    <w:rsid w:val="00C82187"/>
    <w:rsid w:val="00C841BB"/>
    <w:rsid w:val="00C8531A"/>
    <w:rsid w:val="00C87D60"/>
    <w:rsid w:val="00C93983"/>
    <w:rsid w:val="00C93D6E"/>
    <w:rsid w:val="00C9797E"/>
    <w:rsid w:val="00CA174C"/>
    <w:rsid w:val="00CA43D9"/>
    <w:rsid w:val="00CB6AE3"/>
    <w:rsid w:val="00CC2C65"/>
    <w:rsid w:val="00CC3066"/>
    <w:rsid w:val="00CC5F94"/>
    <w:rsid w:val="00CD0366"/>
    <w:rsid w:val="00CD53B1"/>
    <w:rsid w:val="00CD582D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585D"/>
    <w:rsid w:val="00D3610D"/>
    <w:rsid w:val="00D37D08"/>
    <w:rsid w:val="00D537A9"/>
    <w:rsid w:val="00D570D2"/>
    <w:rsid w:val="00D74390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A05F0"/>
    <w:rsid w:val="00DA4D56"/>
    <w:rsid w:val="00DA56D0"/>
    <w:rsid w:val="00DA67B9"/>
    <w:rsid w:val="00DB01B9"/>
    <w:rsid w:val="00DB15F6"/>
    <w:rsid w:val="00DB6780"/>
    <w:rsid w:val="00DB6AE6"/>
    <w:rsid w:val="00DC148A"/>
    <w:rsid w:val="00DF0486"/>
    <w:rsid w:val="00DF1EA8"/>
    <w:rsid w:val="00DF2210"/>
    <w:rsid w:val="00DF50C3"/>
    <w:rsid w:val="00E0471E"/>
    <w:rsid w:val="00E10A68"/>
    <w:rsid w:val="00E118C5"/>
    <w:rsid w:val="00E15E1E"/>
    <w:rsid w:val="00E17159"/>
    <w:rsid w:val="00E24457"/>
    <w:rsid w:val="00E26BC7"/>
    <w:rsid w:val="00E27237"/>
    <w:rsid w:val="00E401DE"/>
    <w:rsid w:val="00E458D0"/>
    <w:rsid w:val="00E46E4F"/>
    <w:rsid w:val="00E53272"/>
    <w:rsid w:val="00E543DC"/>
    <w:rsid w:val="00E579C9"/>
    <w:rsid w:val="00E60C3B"/>
    <w:rsid w:val="00E67AF3"/>
    <w:rsid w:val="00E75D61"/>
    <w:rsid w:val="00E81896"/>
    <w:rsid w:val="00E83955"/>
    <w:rsid w:val="00E84B10"/>
    <w:rsid w:val="00E92033"/>
    <w:rsid w:val="00EA2FC3"/>
    <w:rsid w:val="00EA56AB"/>
    <w:rsid w:val="00EA5B59"/>
    <w:rsid w:val="00EB0634"/>
    <w:rsid w:val="00EB5D57"/>
    <w:rsid w:val="00EE054C"/>
    <w:rsid w:val="00EE0E39"/>
    <w:rsid w:val="00EE1E53"/>
    <w:rsid w:val="00EE4581"/>
    <w:rsid w:val="00EE7859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627CC"/>
    <w:rsid w:val="00F63D7A"/>
    <w:rsid w:val="00F67DDB"/>
    <w:rsid w:val="00F700EC"/>
    <w:rsid w:val="00F704AE"/>
    <w:rsid w:val="00F71F42"/>
    <w:rsid w:val="00F724E3"/>
    <w:rsid w:val="00F73C4B"/>
    <w:rsid w:val="00F748BE"/>
    <w:rsid w:val="00F83CA6"/>
    <w:rsid w:val="00F86C59"/>
    <w:rsid w:val="00F90096"/>
    <w:rsid w:val="00F9025A"/>
    <w:rsid w:val="00F92746"/>
    <w:rsid w:val="00F95021"/>
    <w:rsid w:val="00FA0175"/>
    <w:rsid w:val="00FA549B"/>
    <w:rsid w:val="00FA7B19"/>
    <w:rsid w:val="00FA7BAF"/>
    <w:rsid w:val="00FB1966"/>
    <w:rsid w:val="00FB43D4"/>
    <w:rsid w:val="00FB5449"/>
    <w:rsid w:val="00FC2DD1"/>
    <w:rsid w:val="00FC68B2"/>
    <w:rsid w:val="00FE5460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563E-7946-461A-84FA-1F74E502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2023-06-06T08:14:00Z</cp:lastPrinted>
  <dcterms:created xsi:type="dcterms:W3CDTF">2023-02-01T09:51:00Z</dcterms:created>
  <dcterms:modified xsi:type="dcterms:W3CDTF">2023-08-02T12:10:00Z</dcterms:modified>
</cp:coreProperties>
</file>